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0D" w:rsidRPr="001B450D" w:rsidRDefault="001B450D" w:rsidP="001B450D">
      <w:pPr>
        <w:jc w:val="right"/>
        <w:rPr>
          <w:b/>
          <w:sz w:val="28"/>
          <w:szCs w:val="28"/>
        </w:rPr>
      </w:pPr>
    </w:p>
    <w:p w:rsidR="003169B8" w:rsidRDefault="003169B8" w:rsidP="003169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Российская Федерация</w:t>
      </w:r>
    </w:p>
    <w:p w:rsidR="003169B8" w:rsidRPr="0096505A" w:rsidRDefault="003169B8" w:rsidP="003169B8">
      <w:pPr>
        <w:jc w:val="center"/>
        <w:rPr>
          <w:b/>
          <w:sz w:val="40"/>
          <w:szCs w:val="40"/>
        </w:rPr>
      </w:pPr>
      <w:r w:rsidRPr="0096505A">
        <w:rPr>
          <w:b/>
          <w:sz w:val="40"/>
          <w:szCs w:val="40"/>
        </w:rPr>
        <w:t>Ростовская область</w:t>
      </w:r>
    </w:p>
    <w:p w:rsidR="003169B8" w:rsidRPr="0096505A" w:rsidRDefault="003169B8" w:rsidP="003169B8">
      <w:pPr>
        <w:pStyle w:val="2"/>
        <w:rPr>
          <w:b/>
          <w:sz w:val="40"/>
          <w:szCs w:val="40"/>
        </w:rPr>
      </w:pPr>
      <w:r w:rsidRPr="0096505A">
        <w:rPr>
          <w:b/>
          <w:sz w:val="40"/>
          <w:szCs w:val="40"/>
        </w:rPr>
        <w:t xml:space="preserve">Орловский район </w:t>
      </w:r>
    </w:p>
    <w:p w:rsidR="003169B8" w:rsidRPr="0022681B" w:rsidRDefault="003169B8" w:rsidP="003169B8">
      <w:pPr>
        <w:pStyle w:val="2"/>
        <w:rPr>
          <w:b/>
        </w:rPr>
      </w:pPr>
      <w:r>
        <w:rPr>
          <w:b/>
        </w:rPr>
        <w:t xml:space="preserve">Собрание депутатов </w:t>
      </w:r>
      <w:r w:rsidR="000D3A6D">
        <w:rPr>
          <w:b/>
        </w:rPr>
        <w:t>Красноармейского</w:t>
      </w:r>
      <w:r>
        <w:rPr>
          <w:b/>
        </w:rPr>
        <w:t xml:space="preserve"> сельского поселения</w:t>
      </w:r>
    </w:p>
    <w:p w:rsidR="003169B8" w:rsidRDefault="003169B8" w:rsidP="003169B8">
      <w:pPr>
        <w:pStyle w:val="3"/>
        <w:jc w:val="left"/>
      </w:pPr>
    </w:p>
    <w:p w:rsidR="003169B8" w:rsidRDefault="003169B8" w:rsidP="003169B8">
      <w:pPr>
        <w:pStyle w:val="3"/>
        <w:ind w:left="2547"/>
        <w:jc w:val="left"/>
        <w:rPr>
          <w:sz w:val="40"/>
          <w:szCs w:val="40"/>
        </w:rPr>
      </w:pPr>
      <w:r w:rsidRPr="0096505A">
        <w:rPr>
          <w:sz w:val="40"/>
          <w:szCs w:val="40"/>
        </w:rPr>
        <w:t>Решение</w:t>
      </w:r>
    </w:p>
    <w:p w:rsidR="003169B8" w:rsidRPr="0096505A" w:rsidRDefault="003169B8" w:rsidP="003169B8"/>
    <w:p w:rsidR="00F53664" w:rsidRPr="00DD0A74" w:rsidRDefault="00F53664" w:rsidP="00F53664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DD0A74">
        <w:rPr>
          <w:color w:val="000000"/>
          <w:sz w:val="28"/>
          <w:szCs w:val="28"/>
        </w:rPr>
        <w:t>Об избрании депутата Собрания депутатов Орловского района</w:t>
      </w:r>
    </w:p>
    <w:p w:rsidR="00F53664" w:rsidRPr="00DD0A74" w:rsidRDefault="00F53664" w:rsidP="00F53664">
      <w:pPr>
        <w:jc w:val="center"/>
        <w:rPr>
          <w:sz w:val="28"/>
          <w:szCs w:val="28"/>
        </w:rPr>
      </w:pPr>
    </w:p>
    <w:p w:rsidR="00F53664" w:rsidRPr="00DD0A74" w:rsidRDefault="00F53664" w:rsidP="001B450D">
      <w:pPr>
        <w:rPr>
          <w:sz w:val="28"/>
          <w:szCs w:val="28"/>
        </w:rPr>
      </w:pPr>
      <w:r w:rsidRPr="00DD0A74">
        <w:rPr>
          <w:sz w:val="28"/>
          <w:szCs w:val="28"/>
        </w:rPr>
        <w:t xml:space="preserve">Принято </w:t>
      </w:r>
    </w:p>
    <w:p w:rsidR="00F53664" w:rsidRPr="00DD0A74" w:rsidRDefault="00F53664" w:rsidP="00F53664">
      <w:pPr>
        <w:rPr>
          <w:sz w:val="28"/>
          <w:szCs w:val="28"/>
        </w:rPr>
      </w:pPr>
      <w:r w:rsidRPr="00DD0A74">
        <w:rPr>
          <w:sz w:val="28"/>
          <w:szCs w:val="28"/>
        </w:rPr>
        <w:t xml:space="preserve">Собранием депутатов </w:t>
      </w:r>
      <w:r w:rsidR="000D3A6D">
        <w:rPr>
          <w:sz w:val="28"/>
          <w:szCs w:val="28"/>
        </w:rPr>
        <w:t>Красноармейского</w:t>
      </w:r>
    </w:p>
    <w:p w:rsidR="00F53664" w:rsidRPr="00DD0A74" w:rsidRDefault="00F53664" w:rsidP="00F53664">
      <w:pPr>
        <w:rPr>
          <w:sz w:val="28"/>
          <w:szCs w:val="28"/>
        </w:rPr>
      </w:pPr>
      <w:r w:rsidRPr="00DD0A74">
        <w:rPr>
          <w:sz w:val="28"/>
          <w:szCs w:val="28"/>
        </w:rPr>
        <w:t xml:space="preserve">сельского поселения </w:t>
      </w:r>
      <w:r w:rsidR="00657E27">
        <w:rPr>
          <w:sz w:val="28"/>
          <w:szCs w:val="28"/>
        </w:rPr>
        <w:t>пятого</w:t>
      </w:r>
      <w:r w:rsidRPr="00DD0A74">
        <w:rPr>
          <w:sz w:val="28"/>
          <w:szCs w:val="28"/>
        </w:rPr>
        <w:t xml:space="preserve"> созыва    </w:t>
      </w:r>
      <w:r w:rsidR="00B014BD">
        <w:rPr>
          <w:sz w:val="28"/>
          <w:szCs w:val="28"/>
        </w:rPr>
        <w:t xml:space="preserve">                                            </w:t>
      </w:r>
      <w:r w:rsidRPr="00DD0A74">
        <w:rPr>
          <w:sz w:val="28"/>
          <w:szCs w:val="28"/>
        </w:rPr>
        <w:t xml:space="preserve">  </w:t>
      </w:r>
      <w:r w:rsidR="00BA3E6B">
        <w:rPr>
          <w:sz w:val="28"/>
          <w:szCs w:val="28"/>
        </w:rPr>
        <w:t>30.09.2021 года</w:t>
      </w:r>
    </w:p>
    <w:p w:rsidR="00F53664" w:rsidRPr="00DD0A74" w:rsidRDefault="00F53664" w:rsidP="00F53664">
      <w:pPr>
        <w:suppressAutoHyphens/>
        <w:jc w:val="both"/>
        <w:rPr>
          <w:sz w:val="28"/>
          <w:szCs w:val="28"/>
        </w:rPr>
      </w:pPr>
    </w:p>
    <w:p w:rsidR="001B450D" w:rsidRDefault="00F53664" w:rsidP="00F53664">
      <w:pPr>
        <w:ind w:firstLine="708"/>
        <w:jc w:val="both"/>
        <w:rPr>
          <w:sz w:val="28"/>
          <w:szCs w:val="28"/>
        </w:rPr>
      </w:pPr>
      <w:r w:rsidRPr="00DD0A74">
        <w:rPr>
          <w:color w:val="000000"/>
          <w:sz w:val="28"/>
          <w:szCs w:val="28"/>
        </w:rPr>
        <w:t xml:space="preserve"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«Орловский район» </w:t>
      </w:r>
      <w:r w:rsidRPr="00DD0A74">
        <w:rPr>
          <w:sz w:val="28"/>
          <w:szCs w:val="28"/>
        </w:rPr>
        <w:t xml:space="preserve">Собрание депутатов </w:t>
      </w:r>
      <w:r w:rsidR="000D3A6D">
        <w:rPr>
          <w:sz w:val="28"/>
          <w:szCs w:val="28"/>
        </w:rPr>
        <w:t>Красноармейского</w:t>
      </w:r>
      <w:r w:rsidRPr="00DD0A74">
        <w:rPr>
          <w:sz w:val="28"/>
          <w:szCs w:val="28"/>
        </w:rPr>
        <w:t xml:space="preserve"> сельского поселения </w:t>
      </w:r>
      <w:r w:rsidR="00657E27">
        <w:rPr>
          <w:sz w:val="28"/>
          <w:szCs w:val="28"/>
        </w:rPr>
        <w:t>пятого</w:t>
      </w:r>
      <w:r w:rsidRPr="00DD0A74">
        <w:rPr>
          <w:sz w:val="28"/>
          <w:szCs w:val="28"/>
        </w:rPr>
        <w:t xml:space="preserve"> созыва</w:t>
      </w:r>
    </w:p>
    <w:p w:rsidR="001B450D" w:rsidRDefault="001B450D" w:rsidP="00F53664">
      <w:pPr>
        <w:ind w:firstLine="708"/>
        <w:jc w:val="both"/>
        <w:rPr>
          <w:sz w:val="28"/>
          <w:szCs w:val="28"/>
        </w:rPr>
      </w:pPr>
    </w:p>
    <w:p w:rsidR="00F53664" w:rsidRPr="00DD0A74" w:rsidRDefault="00F53664" w:rsidP="001B45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DD0A74">
        <w:rPr>
          <w:sz w:val="28"/>
          <w:szCs w:val="28"/>
        </w:rPr>
        <w:t>:</w:t>
      </w:r>
    </w:p>
    <w:p w:rsidR="00F53664" w:rsidRPr="00DD0A74" w:rsidRDefault="00F53664" w:rsidP="00F536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3664" w:rsidRPr="00A65449" w:rsidRDefault="00F53664" w:rsidP="00B869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A74">
        <w:rPr>
          <w:color w:val="000000"/>
          <w:sz w:val="28"/>
          <w:szCs w:val="28"/>
        </w:rPr>
        <w:t xml:space="preserve">1.Избрать депутатом Собрания депутатов Орловского района депутата Собрания депутатов </w:t>
      </w:r>
      <w:r w:rsidR="000D3A6D">
        <w:rPr>
          <w:color w:val="000000"/>
          <w:sz w:val="28"/>
          <w:szCs w:val="28"/>
        </w:rPr>
        <w:t>Красноармейского</w:t>
      </w:r>
      <w:r w:rsidRPr="00DD0A74">
        <w:rPr>
          <w:color w:val="000000"/>
          <w:sz w:val="28"/>
          <w:szCs w:val="28"/>
        </w:rPr>
        <w:t xml:space="preserve"> сельского поселения по одноманд</w:t>
      </w:r>
      <w:r>
        <w:rPr>
          <w:color w:val="000000"/>
          <w:sz w:val="28"/>
          <w:szCs w:val="28"/>
        </w:rPr>
        <w:t xml:space="preserve">атному избирательному округу № </w:t>
      </w:r>
      <w:r w:rsidR="00BA3E6B">
        <w:rPr>
          <w:color w:val="000000"/>
          <w:sz w:val="28"/>
          <w:szCs w:val="28"/>
        </w:rPr>
        <w:t>1 Бондарь Светлану Николаевну.</w:t>
      </w:r>
    </w:p>
    <w:p w:rsidR="00F53664" w:rsidRPr="00DD0A74" w:rsidRDefault="00F53664" w:rsidP="00F536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0A74">
        <w:rPr>
          <w:color w:val="000000"/>
          <w:sz w:val="28"/>
          <w:szCs w:val="28"/>
        </w:rPr>
        <w:t>2.</w:t>
      </w:r>
      <w:r w:rsidRPr="00DD0A74">
        <w:rPr>
          <w:sz w:val="28"/>
          <w:szCs w:val="28"/>
        </w:rPr>
        <w:t>Направит</w:t>
      </w:r>
      <w:r>
        <w:rPr>
          <w:sz w:val="28"/>
          <w:szCs w:val="28"/>
        </w:rPr>
        <w:t>ь</w:t>
      </w:r>
      <w:r w:rsidRPr="00DD0A74">
        <w:rPr>
          <w:sz w:val="28"/>
          <w:szCs w:val="28"/>
        </w:rPr>
        <w:t xml:space="preserve"> настоящее решение в Собрание депутатов Орловского района.</w:t>
      </w:r>
    </w:p>
    <w:p w:rsidR="00F53664" w:rsidRPr="00DD0A74" w:rsidRDefault="001B450D" w:rsidP="001B450D">
      <w:pPr>
        <w:pStyle w:val="22"/>
        <w:spacing w:line="24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53664" w:rsidRPr="00DD0A74">
        <w:rPr>
          <w:sz w:val="28"/>
          <w:szCs w:val="28"/>
        </w:rPr>
        <w:t>3.Настоящее решение вступает в силу со дня его принятия.</w:t>
      </w:r>
    </w:p>
    <w:p w:rsidR="00F53664" w:rsidRPr="00DD0A74" w:rsidRDefault="00F53664" w:rsidP="00F53664">
      <w:pPr>
        <w:ind w:firstLine="708"/>
        <w:jc w:val="both"/>
        <w:rPr>
          <w:color w:val="000000"/>
          <w:sz w:val="28"/>
          <w:szCs w:val="28"/>
        </w:rPr>
      </w:pPr>
    </w:p>
    <w:p w:rsidR="00F53664" w:rsidRPr="00DD0A74" w:rsidRDefault="00F53664" w:rsidP="00F53664">
      <w:pPr>
        <w:shd w:val="clear" w:color="auto" w:fill="FFFFFF"/>
        <w:spacing w:line="252" w:lineRule="exact"/>
        <w:ind w:right="403"/>
        <w:rPr>
          <w:color w:val="000000"/>
          <w:sz w:val="28"/>
          <w:szCs w:val="28"/>
        </w:rPr>
      </w:pPr>
    </w:p>
    <w:p w:rsidR="00F53664" w:rsidRPr="00DD0A74" w:rsidRDefault="00F53664" w:rsidP="00F53664">
      <w:pPr>
        <w:shd w:val="clear" w:color="auto" w:fill="FFFFFF"/>
        <w:spacing w:line="252" w:lineRule="exact"/>
        <w:ind w:right="403"/>
        <w:rPr>
          <w:color w:val="000000"/>
          <w:sz w:val="28"/>
          <w:szCs w:val="28"/>
        </w:rPr>
      </w:pPr>
    </w:p>
    <w:p w:rsidR="00F53664" w:rsidRPr="00DD0A74" w:rsidRDefault="00F53664" w:rsidP="00F53664">
      <w:pPr>
        <w:shd w:val="clear" w:color="auto" w:fill="FFFFFF"/>
        <w:ind w:right="403"/>
        <w:rPr>
          <w:color w:val="000000"/>
          <w:sz w:val="28"/>
          <w:szCs w:val="28"/>
        </w:rPr>
      </w:pPr>
    </w:p>
    <w:p w:rsidR="00657E27" w:rsidRDefault="00657E27" w:rsidP="00657E2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Глава </w:t>
      </w:r>
    </w:p>
    <w:p w:rsidR="00657E27" w:rsidRDefault="00657E27" w:rsidP="00657E27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сельского поселения                 </w:t>
      </w:r>
      <w:r w:rsidR="00B014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BA3E6B">
        <w:rPr>
          <w:sz w:val="28"/>
          <w:szCs w:val="28"/>
        </w:rPr>
        <w:t>Ю.А.Маяк</w:t>
      </w:r>
    </w:p>
    <w:p w:rsidR="00657E27" w:rsidRDefault="00657E27" w:rsidP="00657E27">
      <w:pPr>
        <w:rPr>
          <w:sz w:val="28"/>
          <w:szCs w:val="28"/>
        </w:rPr>
      </w:pPr>
    </w:p>
    <w:p w:rsidR="001B450D" w:rsidRDefault="001B450D" w:rsidP="001B450D">
      <w:pPr>
        <w:pStyle w:val="a3"/>
        <w:tabs>
          <w:tab w:val="left" w:pos="5760"/>
          <w:tab w:val="left" w:pos="10205"/>
        </w:tabs>
        <w:ind w:right="125"/>
        <w:rPr>
          <w:color w:val="000000"/>
          <w:szCs w:val="28"/>
        </w:rPr>
      </w:pPr>
    </w:p>
    <w:p w:rsidR="001B450D" w:rsidRDefault="001B450D" w:rsidP="001B450D">
      <w:pPr>
        <w:pStyle w:val="a3"/>
        <w:tabs>
          <w:tab w:val="left" w:pos="5760"/>
          <w:tab w:val="left" w:pos="10205"/>
        </w:tabs>
        <w:ind w:right="125"/>
        <w:rPr>
          <w:color w:val="000000"/>
          <w:szCs w:val="28"/>
        </w:rPr>
      </w:pPr>
    </w:p>
    <w:p w:rsidR="001B450D" w:rsidRDefault="001B450D" w:rsidP="001B450D">
      <w:pPr>
        <w:pStyle w:val="a3"/>
        <w:tabs>
          <w:tab w:val="left" w:pos="5760"/>
          <w:tab w:val="left" w:pos="10205"/>
        </w:tabs>
        <w:ind w:right="125"/>
        <w:rPr>
          <w:color w:val="000000"/>
          <w:szCs w:val="28"/>
        </w:rPr>
      </w:pPr>
    </w:p>
    <w:p w:rsidR="001B450D" w:rsidRDefault="001B450D" w:rsidP="001B450D">
      <w:pPr>
        <w:pStyle w:val="a3"/>
        <w:tabs>
          <w:tab w:val="left" w:pos="5760"/>
          <w:tab w:val="left" w:pos="10205"/>
        </w:tabs>
        <w:ind w:right="125"/>
        <w:rPr>
          <w:color w:val="000000"/>
          <w:szCs w:val="28"/>
        </w:rPr>
      </w:pPr>
    </w:p>
    <w:p w:rsidR="001B450D" w:rsidRDefault="001B450D" w:rsidP="001B450D">
      <w:pPr>
        <w:pStyle w:val="a3"/>
        <w:tabs>
          <w:tab w:val="left" w:pos="5760"/>
          <w:tab w:val="left" w:pos="10205"/>
        </w:tabs>
        <w:ind w:right="125"/>
        <w:rPr>
          <w:color w:val="000000"/>
          <w:szCs w:val="28"/>
        </w:rPr>
      </w:pPr>
    </w:p>
    <w:p w:rsidR="001B450D" w:rsidRDefault="001B450D" w:rsidP="001B450D">
      <w:pPr>
        <w:pStyle w:val="a3"/>
        <w:tabs>
          <w:tab w:val="left" w:pos="5760"/>
          <w:tab w:val="left" w:pos="10205"/>
        </w:tabs>
        <w:ind w:right="125"/>
        <w:rPr>
          <w:color w:val="000000"/>
          <w:szCs w:val="28"/>
        </w:rPr>
      </w:pPr>
    </w:p>
    <w:p w:rsidR="001B450D" w:rsidRDefault="001B450D" w:rsidP="001B450D">
      <w:pPr>
        <w:pStyle w:val="a3"/>
        <w:tabs>
          <w:tab w:val="left" w:pos="5760"/>
          <w:tab w:val="left" w:pos="10205"/>
        </w:tabs>
        <w:ind w:right="125"/>
        <w:rPr>
          <w:color w:val="000000"/>
          <w:szCs w:val="28"/>
        </w:rPr>
      </w:pPr>
    </w:p>
    <w:p w:rsidR="001B450D" w:rsidRPr="00A02B9D" w:rsidRDefault="000D3A6D" w:rsidP="001B4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Красноармейский </w:t>
      </w:r>
    </w:p>
    <w:p w:rsidR="001B450D" w:rsidRDefault="00657E27" w:rsidP="001B450D">
      <w:pPr>
        <w:jc w:val="both"/>
        <w:rPr>
          <w:sz w:val="28"/>
          <w:szCs w:val="28"/>
        </w:rPr>
      </w:pPr>
      <w:r>
        <w:rPr>
          <w:sz w:val="28"/>
          <w:szCs w:val="28"/>
        </w:rPr>
        <w:t>30.09.2021</w:t>
      </w:r>
    </w:p>
    <w:p w:rsidR="00657E27" w:rsidRPr="00A02B9D" w:rsidRDefault="00BA3E6B" w:rsidP="001B450D">
      <w:pPr>
        <w:jc w:val="both"/>
        <w:rPr>
          <w:sz w:val="28"/>
          <w:szCs w:val="28"/>
        </w:rPr>
      </w:pPr>
      <w:r>
        <w:rPr>
          <w:sz w:val="28"/>
          <w:szCs w:val="28"/>
        </w:rPr>
        <w:t>№ 4</w:t>
      </w:r>
      <w:bookmarkStart w:id="0" w:name="_GoBack"/>
      <w:bookmarkEnd w:id="0"/>
    </w:p>
    <w:p w:rsidR="001B450D" w:rsidRPr="001B450D" w:rsidRDefault="001B450D" w:rsidP="001B450D">
      <w:pPr>
        <w:pStyle w:val="a3"/>
        <w:tabs>
          <w:tab w:val="left" w:pos="5760"/>
          <w:tab w:val="left" w:pos="10205"/>
        </w:tabs>
        <w:ind w:right="125"/>
        <w:rPr>
          <w:sz w:val="26"/>
          <w:szCs w:val="26"/>
        </w:rPr>
      </w:pPr>
    </w:p>
    <w:sectPr w:rsidR="001B450D" w:rsidRPr="001B450D" w:rsidSect="0060507F">
      <w:footerReference w:type="even" r:id="rId7"/>
      <w:footerReference w:type="default" r:id="rId8"/>
      <w:pgSz w:w="11906" w:h="16838"/>
      <w:pgMar w:top="680" w:right="51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1F" w:rsidRDefault="00EB6F1F">
      <w:r>
        <w:separator/>
      </w:r>
    </w:p>
  </w:endnote>
  <w:endnote w:type="continuationSeparator" w:id="1">
    <w:p w:rsidR="00EB6F1F" w:rsidRDefault="00EB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71" w:rsidRDefault="00186983" w:rsidP="008521D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E597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E5971" w:rsidRDefault="007E5971" w:rsidP="00812A6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71" w:rsidRDefault="00186983" w:rsidP="008521D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E597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014BD">
      <w:rPr>
        <w:rStyle w:val="af1"/>
        <w:noProof/>
      </w:rPr>
      <w:t>1</w:t>
    </w:r>
    <w:r>
      <w:rPr>
        <w:rStyle w:val="af1"/>
      </w:rPr>
      <w:fldChar w:fldCharType="end"/>
    </w:r>
  </w:p>
  <w:p w:rsidR="007E5971" w:rsidRDefault="007E5971" w:rsidP="00812A6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1F" w:rsidRDefault="00EB6F1F">
      <w:r>
        <w:separator/>
      </w:r>
    </w:p>
  </w:footnote>
  <w:footnote w:type="continuationSeparator" w:id="1">
    <w:p w:rsidR="00EB6F1F" w:rsidRDefault="00EB6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F87AF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Georgia" w:hAnsi="Georgi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</w:abstractNum>
  <w:abstractNum w:abstractNumId="4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5">
    <w:nsid w:val="0000000F"/>
    <w:multiLevelType w:val="multilevel"/>
    <w:tmpl w:val="F46A4C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108"/>
        </w:tabs>
        <w:ind w:left="1108" w:hanging="540"/>
      </w:p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6">
    <w:nsid w:val="00000010"/>
    <w:multiLevelType w:val="multilevel"/>
    <w:tmpl w:val="399202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C053FD3"/>
    <w:multiLevelType w:val="hybridMultilevel"/>
    <w:tmpl w:val="77EC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C116B"/>
    <w:multiLevelType w:val="hybridMultilevel"/>
    <w:tmpl w:val="D6DC2CAA"/>
    <w:lvl w:ilvl="0" w:tplc="9FD42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E40F1"/>
    <w:multiLevelType w:val="hybridMultilevel"/>
    <w:tmpl w:val="4300CFD0"/>
    <w:lvl w:ilvl="0" w:tplc="9FD42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E1F1C"/>
    <w:multiLevelType w:val="hybridMultilevel"/>
    <w:tmpl w:val="42D8C4F0"/>
    <w:lvl w:ilvl="0" w:tplc="9FD42E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FD44E4"/>
    <w:multiLevelType w:val="hybridMultilevel"/>
    <w:tmpl w:val="5F0E3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90807A9"/>
    <w:multiLevelType w:val="hybridMultilevel"/>
    <w:tmpl w:val="0AC6C70A"/>
    <w:lvl w:ilvl="0" w:tplc="9FD42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15DE2"/>
    <w:multiLevelType w:val="hybridMultilevel"/>
    <w:tmpl w:val="CBAE570E"/>
    <w:lvl w:ilvl="0" w:tplc="7FC8C3B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0B7325"/>
    <w:multiLevelType w:val="hybridMultilevel"/>
    <w:tmpl w:val="4180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44CD0"/>
    <w:multiLevelType w:val="hybridMultilevel"/>
    <w:tmpl w:val="2056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5D6F2A"/>
    <w:multiLevelType w:val="hybridMultilevel"/>
    <w:tmpl w:val="76644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264697"/>
    <w:multiLevelType w:val="hybridMultilevel"/>
    <w:tmpl w:val="98CA24DE"/>
    <w:lvl w:ilvl="0" w:tplc="D9C27E2E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296C5808"/>
    <w:multiLevelType w:val="hybridMultilevel"/>
    <w:tmpl w:val="12FCB7A2"/>
    <w:lvl w:ilvl="0" w:tplc="D9C27E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2C6D16B2"/>
    <w:multiLevelType w:val="hybridMultilevel"/>
    <w:tmpl w:val="E11A5ABA"/>
    <w:lvl w:ilvl="0" w:tplc="9FD42EA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5167E8"/>
    <w:multiLevelType w:val="hybridMultilevel"/>
    <w:tmpl w:val="FA426202"/>
    <w:lvl w:ilvl="0" w:tplc="9FD42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D1629"/>
    <w:multiLevelType w:val="hybridMultilevel"/>
    <w:tmpl w:val="8B3E689A"/>
    <w:lvl w:ilvl="0" w:tplc="9FD42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C5F81"/>
    <w:multiLevelType w:val="hybridMultilevel"/>
    <w:tmpl w:val="870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840148"/>
    <w:multiLevelType w:val="hybridMultilevel"/>
    <w:tmpl w:val="C906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A0598"/>
    <w:multiLevelType w:val="hybridMultilevel"/>
    <w:tmpl w:val="975ABD08"/>
    <w:lvl w:ilvl="0" w:tplc="9FD42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55386"/>
    <w:multiLevelType w:val="hybridMultilevel"/>
    <w:tmpl w:val="0EBC8758"/>
    <w:lvl w:ilvl="0" w:tplc="9FD42E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C4164E"/>
    <w:multiLevelType w:val="hybridMultilevel"/>
    <w:tmpl w:val="D7BE5780"/>
    <w:lvl w:ilvl="0" w:tplc="9FD42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0C4"/>
    <w:multiLevelType w:val="hybridMultilevel"/>
    <w:tmpl w:val="5E08F520"/>
    <w:lvl w:ilvl="0" w:tplc="9FD42EA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F45E12"/>
    <w:multiLevelType w:val="hybridMultilevel"/>
    <w:tmpl w:val="46A22CFC"/>
    <w:lvl w:ilvl="0" w:tplc="9FD42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D1D4A"/>
    <w:multiLevelType w:val="hybridMultilevel"/>
    <w:tmpl w:val="7C7042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FD6426"/>
    <w:multiLevelType w:val="hybridMultilevel"/>
    <w:tmpl w:val="A4C00C14"/>
    <w:lvl w:ilvl="0" w:tplc="9FD42E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7"/>
  </w:num>
  <w:num w:numId="5">
    <w:abstractNumId w:val="23"/>
  </w:num>
  <w:num w:numId="6">
    <w:abstractNumId w:val="29"/>
  </w:num>
  <w:num w:numId="7">
    <w:abstractNumId w:val="18"/>
  </w:num>
  <w:num w:numId="8">
    <w:abstractNumId w:val="17"/>
  </w:num>
  <w:num w:numId="9">
    <w:abstractNumId w:val="15"/>
  </w:num>
  <w:num w:numId="10">
    <w:abstractNumId w:val="22"/>
  </w:num>
  <w:num w:numId="11">
    <w:abstractNumId w:val="10"/>
  </w:num>
  <w:num w:numId="12">
    <w:abstractNumId w:val="25"/>
  </w:num>
  <w:num w:numId="13">
    <w:abstractNumId w:val="11"/>
  </w:num>
  <w:num w:numId="14">
    <w:abstractNumId w:val="20"/>
  </w:num>
  <w:num w:numId="15">
    <w:abstractNumId w:val="30"/>
  </w:num>
  <w:num w:numId="16">
    <w:abstractNumId w:val="26"/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0" w:legacyIndent="41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41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88"/>
        <w:lvlJc w:val="left"/>
        <w:rPr>
          <w:rFonts w:ascii="Times New Roman" w:hAnsi="Times New Roman" w:hint="default"/>
        </w:rPr>
      </w:lvl>
    </w:lvlOverride>
  </w:num>
  <w:num w:numId="23">
    <w:abstractNumId w:val="21"/>
  </w:num>
  <w:num w:numId="24">
    <w:abstractNumId w:val="27"/>
  </w:num>
  <w:num w:numId="25">
    <w:abstractNumId w:val="12"/>
  </w:num>
  <w:num w:numId="26">
    <w:abstractNumId w:val="28"/>
  </w:num>
  <w:num w:numId="27">
    <w:abstractNumId w:val="8"/>
  </w:num>
  <w:num w:numId="28">
    <w:abstractNumId w:val="24"/>
  </w:num>
  <w:num w:numId="29">
    <w:abstractNumId w:val="19"/>
  </w:num>
  <w:num w:numId="30">
    <w:abstractNumId w:val="2"/>
  </w:num>
  <w:num w:numId="31">
    <w:abstractNumId w:val="3"/>
  </w:num>
  <w:num w:numId="3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30D"/>
    <w:rsid w:val="00017F10"/>
    <w:rsid w:val="00025AEA"/>
    <w:rsid w:val="0005041E"/>
    <w:rsid w:val="00053D44"/>
    <w:rsid w:val="00072361"/>
    <w:rsid w:val="0009502E"/>
    <w:rsid w:val="000A0220"/>
    <w:rsid w:val="000C552D"/>
    <w:rsid w:val="000D3A6D"/>
    <w:rsid w:val="000F3EB3"/>
    <w:rsid w:val="000F695A"/>
    <w:rsid w:val="000F713A"/>
    <w:rsid w:val="0010603B"/>
    <w:rsid w:val="00107BEA"/>
    <w:rsid w:val="00151D85"/>
    <w:rsid w:val="001707D3"/>
    <w:rsid w:val="001713F0"/>
    <w:rsid w:val="0018350F"/>
    <w:rsid w:val="00186983"/>
    <w:rsid w:val="00196A59"/>
    <w:rsid w:val="001A3AD5"/>
    <w:rsid w:val="001B450D"/>
    <w:rsid w:val="001B7295"/>
    <w:rsid w:val="001C47D6"/>
    <w:rsid w:val="001C7F70"/>
    <w:rsid w:val="001D65AD"/>
    <w:rsid w:val="00212939"/>
    <w:rsid w:val="00213D85"/>
    <w:rsid w:val="00222616"/>
    <w:rsid w:val="0022681B"/>
    <w:rsid w:val="00232554"/>
    <w:rsid w:val="002537AE"/>
    <w:rsid w:val="00253A6F"/>
    <w:rsid w:val="00274964"/>
    <w:rsid w:val="002A11E7"/>
    <w:rsid w:val="00305946"/>
    <w:rsid w:val="003169B8"/>
    <w:rsid w:val="00320AC4"/>
    <w:rsid w:val="003470E3"/>
    <w:rsid w:val="00362BBA"/>
    <w:rsid w:val="00385E1B"/>
    <w:rsid w:val="00397A96"/>
    <w:rsid w:val="003D27E9"/>
    <w:rsid w:val="003E143B"/>
    <w:rsid w:val="003F2115"/>
    <w:rsid w:val="004035FB"/>
    <w:rsid w:val="00443ABD"/>
    <w:rsid w:val="00447B80"/>
    <w:rsid w:val="004930BB"/>
    <w:rsid w:val="004A33B3"/>
    <w:rsid w:val="004A5F98"/>
    <w:rsid w:val="004B75F6"/>
    <w:rsid w:val="004F16A1"/>
    <w:rsid w:val="00516837"/>
    <w:rsid w:val="0052497A"/>
    <w:rsid w:val="005306F8"/>
    <w:rsid w:val="00543ABA"/>
    <w:rsid w:val="00556F50"/>
    <w:rsid w:val="00592C25"/>
    <w:rsid w:val="00595BDC"/>
    <w:rsid w:val="005A259A"/>
    <w:rsid w:val="005B0194"/>
    <w:rsid w:val="005B109D"/>
    <w:rsid w:val="005B4AD3"/>
    <w:rsid w:val="005B51B7"/>
    <w:rsid w:val="005B7273"/>
    <w:rsid w:val="005C260A"/>
    <w:rsid w:val="005D10F1"/>
    <w:rsid w:val="005E637A"/>
    <w:rsid w:val="005E665E"/>
    <w:rsid w:val="0060507F"/>
    <w:rsid w:val="0062102F"/>
    <w:rsid w:val="00622523"/>
    <w:rsid w:val="00642F2B"/>
    <w:rsid w:val="00645FD2"/>
    <w:rsid w:val="00657E27"/>
    <w:rsid w:val="006709B5"/>
    <w:rsid w:val="0068571C"/>
    <w:rsid w:val="00695331"/>
    <w:rsid w:val="006A5E80"/>
    <w:rsid w:val="006C18D9"/>
    <w:rsid w:val="006F4C69"/>
    <w:rsid w:val="006F5FA9"/>
    <w:rsid w:val="007160D1"/>
    <w:rsid w:val="007240E8"/>
    <w:rsid w:val="007526C7"/>
    <w:rsid w:val="007536EF"/>
    <w:rsid w:val="00770A36"/>
    <w:rsid w:val="007B4291"/>
    <w:rsid w:val="007C0147"/>
    <w:rsid w:val="007E5971"/>
    <w:rsid w:val="007F7BDC"/>
    <w:rsid w:val="00810B95"/>
    <w:rsid w:val="00812A60"/>
    <w:rsid w:val="00820A4F"/>
    <w:rsid w:val="00822BF8"/>
    <w:rsid w:val="0083130D"/>
    <w:rsid w:val="00831D75"/>
    <w:rsid w:val="00842F53"/>
    <w:rsid w:val="00843E84"/>
    <w:rsid w:val="008521DE"/>
    <w:rsid w:val="0086085E"/>
    <w:rsid w:val="00862821"/>
    <w:rsid w:val="008657B9"/>
    <w:rsid w:val="008663EE"/>
    <w:rsid w:val="008808EF"/>
    <w:rsid w:val="00892A19"/>
    <w:rsid w:val="008A707B"/>
    <w:rsid w:val="008C1DD3"/>
    <w:rsid w:val="008C4CB1"/>
    <w:rsid w:val="008D6BF0"/>
    <w:rsid w:val="008D7D91"/>
    <w:rsid w:val="008E5D87"/>
    <w:rsid w:val="008F08B4"/>
    <w:rsid w:val="009345BE"/>
    <w:rsid w:val="00947730"/>
    <w:rsid w:val="0096505A"/>
    <w:rsid w:val="00981488"/>
    <w:rsid w:val="009A373A"/>
    <w:rsid w:val="009B3E72"/>
    <w:rsid w:val="009C57AA"/>
    <w:rsid w:val="00A005C2"/>
    <w:rsid w:val="00A166AC"/>
    <w:rsid w:val="00A20480"/>
    <w:rsid w:val="00A72DAF"/>
    <w:rsid w:val="00A913ED"/>
    <w:rsid w:val="00AA73FE"/>
    <w:rsid w:val="00AB76F6"/>
    <w:rsid w:val="00AD53EF"/>
    <w:rsid w:val="00AE6B6B"/>
    <w:rsid w:val="00AE7800"/>
    <w:rsid w:val="00AF0C4F"/>
    <w:rsid w:val="00B014BD"/>
    <w:rsid w:val="00B2690F"/>
    <w:rsid w:val="00B670C0"/>
    <w:rsid w:val="00B85787"/>
    <w:rsid w:val="00B869B4"/>
    <w:rsid w:val="00B96EE3"/>
    <w:rsid w:val="00BA3E6B"/>
    <w:rsid w:val="00BA6CCA"/>
    <w:rsid w:val="00BB265B"/>
    <w:rsid w:val="00BC5F33"/>
    <w:rsid w:val="00BD044B"/>
    <w:rsid w:val="00BD0481"/>
    <w:rsid w:val="00BE589C"/>
    <w:rsid w:val="00C06888"/>
    <w:rsid w:val="00C22BA8"/>
    <w:rsid w:val="00C309A0"/>
    <w:rsid w:val="00C47D00"/>
    <w:rsid w:val="00C80D62"/>
    <w:rsid w:val="00C9629B"/>
    <w:rsid w:val="00CB18FB"/>
    <w:rsid w:val="00CC699F"/>
    <w:rsid w:val="00CE01D1"/>
    <w:rsid w:val="00CE5687"/>
    <w:rsid w:val="00CF2E25"/>
    <w:rsid w:val="00D0767A"/>
    <w:rsid w:val="00D324F8"/>
    <w:rsid w:val="00D35980"/>
    <w:rsid w:val="00D50F38"/>
    <w:rsid w:val="00D70FC1"/>
    <w:rsid w:val="00D7669C"/>
    <w:rsid w:val="00D7773D"/>
    <w:rsid w:val="00D808A0"/>
    <w:rsid w:val="00D93E83"/>
    <w:rsid w:val="00DA0CC5"/>
    <w:rsid w:val="00DA225C"/>
    <w:rsid w:val="00DA6BC3"/>
    <w:rsid w:val="00DF3BC2"/>
    <w:rsid w:val="00E05BC4"/>
    <w:rsid w:val="00E2552B"/>
    <w:rsid w:val="00E60084"/>
    <w:rsid w:val="00E90308"/>
    <w:rsid w:val="00E94E5E"/>
    <w:rsid w:val="00EA665A"/>
    <w:rsid w:val="00EB5D9A"/>
    <w:rsid w:val="00EB6F1F"/>
    <w:rsid w:val="00EB7AB1"/>
    <w:rsid w:val="00EC03F4"/>
    <w:rsid w:val="00ED61F0"/>
    <w:rsid w:val="00F03D16"/>
    <w:rsid w:val="00F061F9"/>
    <w:rsid w:val="00F10B54"/>
    <w:rsid w:val="00F26E99"/>
    <w:rsid w:val="00F33093"/>
    <w:rsid w:val="00F3366D"/>
    <w:rsid w:val="00F53664"/>
    <w:rsid w:val="00F63347"/>
    <w:rsid w:val="00F74255"/>
    <w:rsid w:val="00F9175E"/>
    <w:rsid w:val="00FA11C1"/>
    <w:rsid w:val="00FC05EF"/>
    <w:rsid w:val="00FC14D9"/>
    <w:rsid w:val="00FD1344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130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3130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3130D"/>
    <w:pPr>
      <w:keepNext/>
      <w:ind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3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8313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link w:val="3"/>
    <w:rsid w:val="008313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83130D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8313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313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8313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83130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Normal">
    <w:name w:val="ConsPlusNormal"/>
    <w:rsid w:val="00E90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16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A913ED"/>
    <w:pPr>
      <w:spacing w:after="120"/>
      <w:ind w:left="283"/>
    </w:pPr>
    <w:rPr>
      <w:rFonts w:ascii="Calibri" w:eastAsia="Calibri" w:hAnsi="Calibri"/>
    </w:rPr>
  </w:style>
  <w:style w:type="character" w:customStyle="1" w:styleId="a6">
    <w:name w:val="Основной текст с отступом Знак"/>
    <w:link w:val="a5"/>
    <w:locked/>
    <w:rsid w:val="00A913ED"/>
    <w:rPr>
      <w:lang w:val="ru-RU" w:eastAsia="ru-RU" w:bidi="ar-SA"/>
    </w:rPr>
  </w:style>
  <w:style w:type="paragraph" w:styleId="21">
    <w:name w:val="Body Text 2"/>
    <w:basedOn w:val="a"/>
    <w:rsid w:val="00A913ED"/>
    <w:pPr>
      <w:spacing w:after="120" w:line="480" w:lineRule="auto"/>
    </w:pPr>
  </w:style>
  <w:style w:type="character" w:customStyle="1" w:styleId="6">
    <w:name w:val="Знак Знак6"/>
    <w:locked/>
    <w:rsid w:val="00A913ED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7">
    <w:name w:val="footnote text"/>
    <w:basedOn w:val="a"/>
    <w:link w:val="a8"/>
    <w:semiHidden/>
    <w:rsid w:val="00A913ED"/>
    <w:rPr>
      <w:rFonts w:ascii="Calibri" w:eastAsia="Calibri" w:hAnsi="Calibri"/>
    </w:rPr>
  </w:style>
  <w:style w:type="character" w:customStyle="1" w:styleId="a8">
    <w:name w:val="Текст сноски Знак"/>
    <w:link w:val="a7"/>
    <w:semiHidden/>
    <w:locked/>
    <w:rsid w:val="00A913ED"/>
    <w:rPr>
      <w:lang w:val="ru-RU" w:eastAsia="ru-RU" w:bidi="ar-SA"/>
    </w:rPr>
  </w:style>
  <w:style w:type="paragraph" w:customStyle="1" w:styleId="a9">
    <w:name w:val="Заголовок"/>
    <w:basedOn w:val="a"/>
    <w:next w:val="a3"/>
    <w:rsid w:val="00A913ED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11">
    <w:name w:val="нум список 1"/>
    <w:basedOn w:val="a"/>
    <w:rsid w:val="00A913ED"/>
    <w:pPr>
      <w:tabs>
        <w:tab w:val="num" w:pos="360"/>
      </w:tabs>
      <w:spacing w:before="120" w:after="120"/>
      <w:ind w:left="-720"/>
      <w:jc w:val="both"/>
    </w:pPr>
    <w:rPr>
      <w:sz w:val="24"/>
      <w:szCs w:val="24"/>
      <w:lang w:eastAsia="ar-SA"/>
    </w:rPr>
  </w:style>
  <w:style w:type="character" w:styleId="aa">
    <w:name w:val="Hyperlink"/>
    <w:rsid w:val="00A913ED"/>
    <w:rPr>
      <w:rFonts w:cs="Times New Roman"/>
      <w:color w:val="0000FF"/>
      <w:u w:val="single"/>
    </w:rPr>
  </w:style>
  <w:style w:type="paragraph" w:customStyle="1" w:styleId="ConsNormal">
    <w:name w:val="ConsNormal"/>
    <w:rsid w:val="00A913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b">
    <w:name w:val="Normal (Web)"/>
    <w:basedOn w:val="a"/>
    <w:rsid w:val="00A913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semiHidden/>
    <w:rsid w:val="00A913E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footer"/>
    <w:basedOn w:val="a"/>
    <w:rsid w:val="00A913E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e">
    <w:name w:val="List Paragraph"/>
    <w:basedOn w:val="a"/>
    <w:qFormat/>
    <w:rsid w:val="00A913ED"/>
    <w:pPr>
      <w:ind w:left="720"/>
      <w:contextualSpacing/>
    </w:pPr>
    <w:rPr>
      <w:sz w:val="24"/>
      <w:szCs w:val="24"/>
    </w:rPr>
  </w:style>
  <w:style w:type="paragraph" w:customStyle="1" w:styleId="12">
    <w:name w:val="Обычный (веб)1"/>
    <w:basedOn w:val="a"/>
    <w:rsid w:val="00A913ED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rsid w:val="00A913ED"/>
    <w:rPr>
      <w:rFonts w:cs="Times New Roman"/>
    </w:rPr>
  </w:style>
  <w:style w:type="character" w:customStyle="1" w:styleId="apple-converted-space">
    <w:name w:val="apple-converted-space"/>
    <w:rsid w:val="00A913ED"/>
    <w:rPr>
      <w:rFonts w:cs="Times New Roman"/>
    </w:rPr>
  </w:style>
  <w:style w:type="paragraph" w:styleId="af">
    <w:name w:val="No Spacing"/>
    <w:qFormat/>
    <w:rsid w:val="00BD044B"/>
    <w:pPr>
      <w:suppressAutoHyphens/>
    </w:pPr>
    <w:rPr>
      <w:rFonts w:eastAsia="Times New Roman"/>
      <w:sz w:val="22"/>
      <w:szCs w:val="22"/>
      <w:lang w:eastAsia="ar-SA"/>
    </w:rPr>
  </w:style>
  <w:style w:type="character" w:styleId="af0">
    <w:name w:val="Strong"/>
    <w:qFormat/>
    <w:rsid w:val="00BD044B"/>
    <w:rPr>
      <w:b/>
      <w:bCs/>
    </w:rPr>
  </w:style>
  <w:style w:type="character" w:customStyle="1" w:styleId="5">
    <w:name w:val="Знак Знак5"/>
    <w:semiHidden/>
    <w:locked/>
    <w:rsid w:val="007240E8"/>
    <w:rPr>
      <w:lang w:val="ru-RU" w:eastAsia="ru-RU" w:bidi="ar-SA"/>
    </w:rPr>
  </w:style>
  <w:style w:type="paragraph" w:customStyle="1" w:styleId="13">
    <w:name w:val="Знак Знак Знак1 Знак"/>
    <w:basedOn w:val="a"/>
    <w:rsid w:val="00F3366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2">
    <w:name w:val="Body Text Indent 2"/>
    <w:basedOn w:val="a"/>
    <w:link w:val="23"/>
    <w:rsid w:val="00C309A0"/>
    <w:pPr>
      <w:spacing w:after="120" w:line="480" w:lineRule="auto"/>
      <w:ind w:left="283"/>
    </w:pPr>
    <w:rPr>
      <w:sz w:val="24"/>
      <w:szCs w:val="24"/>
    </w:rPr>
  </w:style>
  <w:style w:type="character" w:styleId="af1">
    <w:name w:val="page number"/>
    <w:basedOn w:val="a0"/>
    <w:rsid w:val="00812A60"/>
  </w:style>
  <w:style w:type="character" w:customStyle="1" w:styleId="A00">
    <w:name w:val="A0"/>
    <w:rsid w:val="009C57AA"/>
    <w:rPr>
      <w:color w:val="000000"/>
      <w:sz w:val="32"/>
      <w:szCs w:val="32"/>
    </w:rPr>
  </w:style>
  <w:style w:type="paragraph" w:customStyle="1" w:styleId="Default">
    <w:name w:val="Default"/>
    <w:rsid w:val="009C57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9C57AA"/>
    <w:pPr>
      <w:spacing w:line="221" w:lineRule="atLeast"/>
    </w:pPr>
    <w:rPr>
      <w:color w:val="auto"/>
    </w:rPr>
  </w:style>
  <w:style w:type="paragraph" w:customStyle="1" w:styleId="210">
    <w:name w:val="Основной текст с отступом 21"/>
    <w:basedOn w:val="a"/>
    <w:rsid w:val="009C57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plustitle0">
    <w:name w:val="consplustitle"/>
    <w:basedOn w:val="a"/>
    <w:rsid w:val="009C57A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0">
    <w:name w:val="default"/>
    <w:basedOn w:val="a"/>
    <w:rsid w:val="009C57AA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F536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2021-10-01T05:43:00Z</cp:lastPrinted>
  <dcterms:created xsi:type="dcterms:W3CDTF">2021-09-29T12:57:00Z</dcterms:created>
  <dcterms:modified xsi:type="dcterms:W3CDTF">2021-10-01T05:45:00Z</dcterms:modified>
</cp:coreProperties>
</file>